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rsidR="00D97FE7" w:rsidRPr="00502E4A"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502E4A">
        <w:rPr>
          <w:rFonts w:ascii="Verdana" w:hAnsi="Verdana" w:cs="Calibri"/>
          <w:lang w:val="en-GB"/>
        </w:rPr>
        <w:t>[day/month/year]</w:t>
      </w:r>
      <w:r w:rsidRPr="00502E4A">
        <w:rPr>
          <w:rFonts w:ascii="Verdana" w:hAnsi="Verdana" w:cs="Calibri"/>
          <w:lang w:val="en-GB"/>
        </w:rPr>
        <w:tab/>
        <w:t>till [day/month/year]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(days) – excluding travel days: ………………….</w:t>
      </w:r>
      <w:bookmarkStart w:id="0" w:name="_GoBack"/>
      <w:bookmarkEnd w:id="0"/>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5"/>
        <w:gridCol w:w="2179"/>
        <w:gridCol w:w="2282"/>
        <w:gridCol w:w="2106"/>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1"/>
        <w:gridCol w:w="2230"/>
        <w:gridCol w:w="2265"/>
        <w:gridCol w:w="2126"/>
      </w:tblGrid>
      <w:tr w:rsidR="00887CE1" w:rsidRPr="007673FA" w:rsidTr="00526FE9">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9E1023" w:rsidRDefault="009E1023" w:rsidP="00A07EA6">
            <w:pPr>
              <w:ind w:right="-993"/>
              <w:jc w:val="left"/>
              <w:rPr>
                <w:rFonts w:ascii="Verdana" w:hAnsi="Verdana" w:cs="Arial"/>
                <w:b/>
                <w:color w:val="002060"/>
                <w:sz w:val="20"/>
                <w:lang w:val="en-GB"/>
              </w:rPr>
            </w:pPr>
            <w:r>
              <w:rPr>
                <w:rFonts w:ascii="Verdana" w:hAnsi="Verdana" w:cs="Arial"/>
                <w:b/>
                <w:color w:val="002060"/>
                <w:sz w:val="20"/>
                <w:lang w:val="en-GB"/>
              </w:rPr>
              <w:t xml:space="preserve">Lublin University </w:t>
            </w:r>
          </w:p>
          <w:p w:rsidR="00887CE1" w:rsidRPr="007673FA" w:rsidRDefault="009E1023" w:rsidP="00A07EA6">
            <w:pPr>
              <w:ind w:right="-993"/>
              <w:jc w:val="left"/>
              <w:rPr>
                <w:rFonts w:ascii="Verdana" w:hAnsi="Verdana" w:cs="Arial"/>
                <w:b/>
                <w:color w:val="002060"/>
                <w:sz w:val="20"/>
                <w:lang w:val="en-GB"/>
              </w:rPr>
            </w:pPr>
            <w:r>
              <w:rPr>
                <w:rFonts w:ascii="Verdana" w:hAnsi="Verdana" w:cs="Arial"/>
                <w:b/>
                <w:color w:val="002060"/>
                <w:sz w:val="20"/>
                <w:lang w:val="en-GB"/>
              </w:rPr>
              <w:t>of Technology</w:t>
            </w: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9E1023" w:rsidRDefault="009E1023" w:rsidP="00526FE9">
            <w:pPr>
              <w:ind w:right="-993"/>
              <w:rPr>
                <w:rFonts w:ascii="Verdana" w:hAnsi="Verdana" w:cs="Arial"/>
                <w:b/>
                <w:color w:val="002060"/>
                <w:sz w:val="20"/>
                <w:lang w:val="en-GB"/>
              </w:rPr>
            </w:pPr>
            <w:r w:rsidRPr="00992F6F">
              <w:rPr>
                <w:rFonts w:ascii="Verdana" w:hAnsi="Verdana" w:cs="Arial"/>
                <w:b/>
                <w:color w:val="002060"/>
                <w:sz w:val="20"/>
                <w:lang w:val="en-GB"/>
              </w:rPr>
              <w:t xml:space="preserve">Office of </w:t>
            </w:r>
          </w:p>
          <w:p w:rsidR="009E1023" w:rsidRDefault="009E1023" w:rsidP="00526FE9">
            <w:pPr>
              <w:ind w:right="-993"/>
              <w:rPr>
                <w:rFonts w:ascii="Verdana" w:hAnsi="Verdana" w:cs="Arial"/>
                <w:b/>
                <w:color w:val="002060"/>
                <w:sz w:val="20"/>
                <w:lang w:val="en-GB"/>
              </w:rPr>
            </w:pPr>
            <w:r w:rsidRPr="00992F6F">
              <w:rPr>
                <w:rFonts w:ascii="Verdana" w:hAnsi="Verdana" w:cs="Arial"/>
                <w:b/>
                <w:color w:val="002060"/>
                <w:sz w:val="20"/>
                <w:lang w:val="en-GB"/>
              </w:rPr>
              <w:t xml:space="preserve">International </w:t>
            </w:r>
          </w:p>
          <w:p w:rsidR="00887CE1" w:rsidRPr="007673FA" w:rsidRDefault="009E1023" w:rsidP="00526FE9">
            <w:pPr>
              <w:ind w:right="-993"/>
              <w:rPr>
                <w:rFonts w:ascii="Verdana" w:hAnsi="Verdana" w:cs="Arial"/>
                <w:b/>
                <w:color w:val="002060"/>
                <w:sz w:val="20"/>
                <w:lang w:val="en-GB"/>
              </w:rPr>
            </w:pPr>
            <w:r w:rsidRPr="00992F6F">
              <w:rPr>
                <w:rFonts w:ascii="Verdana" w:hAnsi="Verdana" w:cs="Arial"/>
                <w:b/>
                <w:color w:val="002060"/>
                <w:sz w:val="20"/>
                <w:lang w:val="en-GB"/>
              </w:rPr>
              <w:t>Education</w:t>
            </w:r>
          </w:p>
        </w:tc>
      </w:tr>
      <w:tr w:rsidR="009E1023" w:rsidRPr="007673FA" w:rsidTr="00526FE9">
        <w:trPr>
          <w:trHeight w:val="371"/>
        </w:trPr>
        <w:tc>
          <w:tcPr>
            <w:tcW w:w="2232" w:type="dxa"/>
            <w:shd w:val="clear" w:color="auto" w:fill="FFFFFF"/>
          </w:tcPr>
          <w:p w:rsidR="009E1023" w:rsidRPr="001264FF" w:rsidRDefault="009E1023" w:rsidP="009E1023">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4"/>
            </w:r>
            <w:r w:rsidRPr="001264FF">
              <w:rPr>
                <w:rFonts w:ascii="Verdana" w:hAnsi="Verdana" w:cs="Arial"/>
                <w:sz w:val="20"/>
                <w:lang w:val="en-GB"/>
              </w:rPr>
              <w:t xml:space="preserve"> </w:t>
            </w:r>
          </w:p>
          <w:p w:rsidR="009E1023" w:rsidRPr="00A9211A" w:rsidRDefault="009E1023" w:rsidP="009E1023">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71" w:type="dxa"/>
            <w:shd w:val="clear" w:color="auto" w:fill="FFFFFF"/>
          </w:tcPr>
          <w:p w:rsidR="009E1023" w:rsidRPr="007673FA" w:rsidRDefault="009E1023" w:rsidP="009E1023">
            <w:pPr>
              <w:ind w:right="-993"/>
              <w:jc w:val="left"/>
              <w:rPr>
                <w:rFonts w:ascii="Verdana" w:hAnsi="Verdana" w:cs="Arial"/>
                <w:b/>
                <w:color w:val="002060"/>
                <w:sz w:val="20"/>
                <w:lang w:val="en-GB"/>
              </w:rPr>
            </w:pPr>
            <w:r>
              <w:rPr>
                <w:rFonts w:ascii="Verdana" w:hAnsi="Verdana" w:cs="Arial"/>
                <w:b/>
                <w:color w:val="002060"/>
                <w:sz w:val="20"/>
                <w:lang w:val="en-GB"/>
              </w:rPr>
              <w:t>PL LUBLIN03</w:t>
            </w:r>
          </w:p>
        </w:tc>
        <w:tc>
          <w:tcPr>
            <w:tcW w:w="2268" w:type="dxa"/>
            <w:vMerge/>
            <w:shd w:val="clear" w:color="auto" w:fill="FFFFFF"/>
          </w:tcPr>
          <w:p w:rsidR="009E1023" w:rsidRPr="007673FA" w:rsidRDefault="009E1023" w:rsidP="009E1023">
            <w:pPr>
              <w:ind w:right="-993"/>
              <w:jc w:val="left"/>
              <w:rPr>
                <w:rFonts w:ascii="Verdana" w:hAnsi="Verdana" w:cs="Arial"/>
                <w:sz w:val="20"/>
                <w:lang w:val="en-GB"/>
              </w:rPr>
            </w:pPr>
          </w:p>
        </w:tc>
        <w:tc>
          <w:tcPr>
            <w:tcW w:w="2157" w:type="dxa"/>
            <w:vMerge/>
            <w:shd w:val="clear" w:color="auto" w:fill="FFFFFF"/>
          </w:tcPr>
          <w:p w:rsidR="009E1023" w:rsidRPr="007673FA" w:rsidRDefault="009E1023" w:rsidP="009E1023">
            <w:pPr>
              <w:ind w:right="-993"/>
              <w:jc w:val="center"/>
              <w:rPr>
                <w:rFonts w:ascii="Verdana" w:hAnsi="Verdana" w:cs="Arial"/>
                <w:b/>
                <w:color w:val="002060"/>
                <w:sz w:val="20"/>
                <w:lang w:val="en-GB"/>
              </w:rPr>
            </w:pPr>
          </w:p>
        </w:tc>
      </w:tr>
      <w:tr w:rsidR="009E1023" w:rsidRPr="007673FA" w:rsidTr="00526FE9">
        <w:trPr>
          <w:trHeight w:val="559"/>
        </w:trPr>
        <w:tc>
          <w:tcPr>
            <w:tcW w:w="2232" w:type="dxa"/>
            <w:shd w:val="clear" w:color="auto" w:fill="FFFFFF"/>
          </w:tcPr>
          <w:p w:rsidR="009E1023" w:rsidRPr="007673FA" w:rsidRDefault="009E1023" w:rsidP="009E1023">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9E1023" w:rsidRDefault="009E1023" w:rsidP="009E1023">
            <w:pPr>
              <w:ind w:right="-993"/>
              <w:jc w:val="left"/>
              <w:rPr>
                <w:rFonts w:ascii="Verdana" w:hAnsi="Verdana" w:cs="Arial"/>
                <w:color w:val="002060"/>
                <w:sz w:val="20"/>
                <w:lang w:val="en-GB"/>
              </w:rPr>
            </w:pPr>
            <w:proofErr w:type="spellStart"/>
            <w:r>
              <w:rPr>
                <w:rFonts w:ascii="Verdana" w:hAnsi="Verdana" w:cs="Arial"/>
                <w:color w:val="002060"/>
                <w:sz w:val="20"/>
                <w:lang w:val="en-GB"/>
              </w:rPr>
              <w:t>Nadbystrzycka</w:t>
            </w:r>
            <w:proofErr w:type="spellEnd"/>
            <w:r>
              <w:rPr>
                <w:rFonts w:ascii="Verdana" w:hAnsi="Verdana" w:cs="Arial"/>
                <w:color w:val="002060"/>
                <w:sz w:val="20"/>
                <w:lang w:val="en-GB"/>
              </w:rPr>
              <w:t xml:space="preserve"> 38D</w:t>
            </w:r>
          </w:p>
          <w:p w:rsidR="009E1023" w:rsidRPr="007673FA" w:rsidRDefault="009E1023" w:rsidP="009E1023">
            <w:pPr>
              <w:ind w:right="-993"/>
              <w:jc w:val="left"/>
              <w:rPr>
                <w:rFonts w:ascii="Verdana" w:hAnsi="Verdana" w:cs="Arial"/>
                <w:color w:val="002060"/>
                <w:sz w:val="20"/>
                <w:lang w:val="en-GB"/>
              </w:rPr>
            </w:pPr>
            <w:r>
              <w:rPr>
                <w:rFonts w:ascii="Verdana" w:hAnsi="Verdana" w:cs="Arial"/>
                <w:color w:val="002060"/>
                <w:sz w:val="20"/>
                <w:lang w:val="en-GB"/>
              </w:rPr>
              <w:t>20-601 Lublin</w:t>
            </w:r>
          </w:p>
        </w:tc>
        <w:tc>
          <w:tcPr>
            <w:tcW w:w="2268" w:type="dxa"/>
            <w:shd w:val="clear" w:color="auto" w:fill="FFFFFF"/>
          </w:tcPr>
          <w:p w:rsidR="009E1023" w:rsidRPr="005E466D" w:rsidRDefault="009E1023" w:rsidP="009E1023">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rsidR="009E1023" w:rsidRPr="007673FA" w:rsidRDefault="009E1023" w:rsidP="009E1023">
            <w:pPr>
              <w:ind w:right="-993"/>
              <w:jc w:val="left"/>
              <w:rPr>
                <w:rFonts w:ascii="Verdana" w:hAnsi="Verdana" w:cs="Arial"/>
                <w:b/>
                <w:sz w:val="20"/>
                <w:lang w:val="en-GB"/>
              </w:rPr>
            </w:pPr>
            <w:r w:rsidRPr="00FE42BE">
              <w:rPr>
                <w:rFonts w:ascii="Verdana" w:hAnsi="Verdana" w:cs="Arial"/>
                <w:sz w:val="20"/>
                <w:lang w:val="en-GB"/>
              </w:rPr>
              <w:t>PL/Poland</w:t>
            </w:r>
          </w:p>
        </w:tc>
      </w:tr>
      <w:tr w:rsidR="009E1023" w:rsidRPr="00E02718" w:rsidTr="00526FE9">
        <w:tc>
          <w:tcPr>
            <w:tcW w:w="2232" w:type="dxa"/>
            <w:shd w:val="clear" w:color="auto" w:fill="FFFFFF"/>
          </w:tcPr>
          <w:p w:rsidR="009E1023" w:rsidRPr="007673FA" w:rsidRDefault="009E1023" w:rsidP="009E1023">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B47028" w:rsidRPr="00FE42BE" w:rsidRDefault="00B47028" w:rsidP="00B47028">
            <w:pPr>
              <w:ind w:right="-993"/>
              <w:jc w:val="left"/>
              <w:rPr>
                <w:rFonts w:ascii="Verdana" w:hAnsi="Verdana" w:cs="Arial"/>
                <w:color w:val="002060"/>
                <w:sz w:val="16"/>
                <w:szCs w:val="16"/>
                <w:lang w:val="en-GB"/>
              </w:rPr>
            </w:pPr>
            <w:r>
              <w:rPr>
                <w:rFonts w:ascii="Verdana" w:hAnsi="Verdana" w:cs="Arial"/>
                <w:color w:val="002060"/>
                <w:sz w:val="16"/>
                <w:szCs w:val="16"/>
                <w:lang w:val="en-GB"/>
              </w:rPr>
              <w:t>Karolina Mazur</w:t>
            </w:r>
            <w:r w:rsidRPr="00FE42BE">
              <w:rPr>
                <w:rFonts w:ascii="Verdana" w:hAnsi="Verdana" w:cs="Arial"/>
                <w:color w:val="002060"/>
                <w:sz w:val="16"/>
                <w:szCs w:val="16"/>
                <w:lang w:val="en-GB"/>
              </w:rPr>
              <w:t>, MA</w:t>
            </w:r>
          </w:p>
          <w:p w:rsidR="00B47028" w:rsidRDefault="00B47028" w:rsidP="00B47028">
            <w:pPr>
              <w:ind w:right="-993"/>
              <w:jc w:val="left"/>
              <w:rPr>
                <w:rFonts w:ascii="Verdana" w:hAnsi="Verdana" w:cs="Arial"/>
                <w:color w:val="002060"/>
                <w:sz w:val="16"/>
                <w:szCs w:val="16"/>
                <w:lang w:val="en-GB"/>
              </w:rPr>
            </w:pPr>
            <w:r w:rsidRPr="00FE42BE">
              <w:rPr>
                <w:rFonts w:ascii="Verdana" w:hAnsi="Verdana" w:cs="Arial"/>
                <w:color w:val="002060"/>
                <w:sz w:val="16"/>
                <w:szCs w:val="16"/>
                <w:lang w:val="en-GB"/>
              </w:rPr>
              <w:t xml:space="preserve">International Education </w:t>
            </w:r>
          </w:p>
          <w:p w:rsidR="00B47028" w:rsidRPr="007673FA" w:rsidRDefault="00B47028" w:rsidP="00B47028">
            <w:pPr>
              <w:ind w:right="-993"/>
              <w:jc w:val="left"/>
              <w:rPr>
                <w:rFonts w:ascii="Verdana" w:hAnsi="Verdana" w:cs="Arial"/>
                <w:color w:val="002060"/>
                <w:sz w:val="20"/>
                <w:lang w:val="en-GB"/>
              </w:rPr>
            </w:pPr>
            <w:r w:rsidRPr="00FE42BE">
              <w:rPr>
                <w:rFonts w:ascii="Verdana" w:hAnsi="Verdana" w:cs="Arial"/>
                <w:color w:val="002060"/>
                <w:sz w:val="16"/>
                <w:szCs w:val="16"/>
                <w:lang w:val="en-GB"/>
              </w:rPr>
              <w:t>Officer</w:t>
            </w:r>
          </w:p>
        </w:tc>
        <w:tc>
          <w:tcPr>
            <w:tcW w:w="2268" w:type="dxa"/>
            <w:shd w:val="clear" w:color="auto" w:fill="FFFFFF"/>
          </w:tcPr>
          <w:p w:rsidR="009E1023" w:rsidRPr="00E02718" w:rsidRDefault="009E1023" w:rsidP="009E1023">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B47028" w:rsidRPr="00FE42BE" w:rsidRDefault="00B47028" w:rsidP="00B47028">
            <w:pPr>
              <w:ind w:right="-993"/>
              <w:jc w:val="left"/>
              <w:rPr>
                <w:rFonts w:ascii="Verdana" w:hAnsi="Verdana" w:cs="Arial"/>
                <w:color w:val="002060"/>
                <w:sz w:val="16"/>
                <w:szCs w:val="16"/>
                <w:lang w:val="fr-BE"/>
              </w:rPr>
            </w:pPr>
            <w:hyperlink r:id="rId11" w:history="1">
              <w:r w:rsidRPr="00A45254">
                <w:rPr>
                  <w:rStyle w:val="Hipercze"/>
                  <w:rFonts w:ascii="Verdana" w:hAnsi="Verdana" w:cs="Arial"/>
                  <w:sz w:val="16"/>
                  <w:szCs w:val="16"/>
                  <w:lang w:val="fr-BE"/>
                </w:rPr>
                <w:t>k.mazur@pollub.pl</w:t>
              </w:r>
            </w:hyperlink>
          </w:p>
          <w:p w:rsidR="009E1023" w:rsidRPr="00E02718" w:rsidRDefault="00B47028" w:rsidP="00B47028">
            <w:pPr>
              <w:ind w:right="-993"/>
              <w:jc w:val="left"/>
              <w:rPr>
                <w:rFonts w:ascii="Verdana" w:hAnsi="Verdana" w:cs="Arial"/>
                <w:b/>
                <w:color w:val="002060"/>
                <w:sz w:val="20"/>
                <w:lang w:val="fr-BE"/>
              </w:rPr>
            </w:pPr>
            <w:r w:rsidRPr="00FE42BE">
              <w:rPr>
                <w:rFonts w:ascii="Verdana" w:hAnsi="Verdana" w:cs="Arial"/>
                <w:color w:val="002060"/>
                <w:sz w:val="16"/>
                <w:szCs w:val="16"/>
                <w:lang w:val="fr-BE"/>
              </w:rPr>
              <w:t>+48 538 4357</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57"/>
        <w:gridCol w:w="2293"/>
        <w:gridCol w:w="2304"/>
        <w:gridCol w:w="2118"/>
      </w:tblGrid>
      <w:tr w:rsidR="00D97FE7" w:rsidRPr="00D97FE7" w:rsidTr="00FE42BE">
        <w:trPr>
          <w:trHeight w:val="371"/>
        </w:trPr>
        <w:tc>
          <w:tcPr>
            <w:tcW w:w="2093"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835"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FE42BE">
        <w:trPr>
          <w:trHeight w:val="371"/>
        </w:trPr>
        <w:tc>
          <w:tcPr>
            <w:tcW w:w="2093"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9211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371"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992F6F" w:rsidRDefault="00377526" w:rsidP="00992F6F">
            <w:pPr>
              <w:spacing w:after="120"/>
              <w:ind w:right="454"/>
              <w:rPr>
                <w:rFonts w:ascii="Verdana" w:hAnsi="Verdana" w:cs="Arial"/>
                <w:b/>
                <w:color w:val="002060"/>
                <w:sz w:val="20"/>
                <w:lang w:val="en-GB"/>
              </w:rPr>
            </w:pPr>
          </w:p>
        </w:tc>
      </w:tr>
      <w:tr w:rsidR="00377526" w:rsidRPr="007673FA" w:rsidTr="00FE42BE">
        <w:trPr>
          <w:trHeight w:val="559"/>
        </w:trPr>
        <w:tc>
          <w:tcPr>
            <w:tcW w:w="2093"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371" w:type="dxa"/>
            <w:shd w:val="clear" w:color="auto" w:fill="FFFFFF"/>
          </w:tcPr>
          <w:p w:rsidR="00FE42BE" w:rsidRPr="007673FA" w:rsidRDefault="00FE42BE"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FE42BE" w:rsidRDefault="00377526" w:rsidP="00FE42BE">
            <w:pPr>
              <w:ind w:right="-993"/>
              <w:jc w:val="left"/>
              <w:rPr>
                <w:rFonts w:ascii="Verdana" w:hAnsi="Verdana" w:cs="Arial"/>
                <w:sz w:val="20"/>
                <w:lang w:val="en-GB"/>
              </w:rPr>
            </w:pPr>
          </w:p>
        </w:tc>
      </w:tr>
      <w:tr w:rsidR="00377526" w:rsidRPr="003D0705" w:rsidTr="00FE42BE">
        <w:tc>
          <w:tcPr>
            <w:tcW w:w="2093"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371" w:type="dxa"/>
            <w:shd w:val="clear" w:color="auto" w:fill="FFFFFF"/>
          </w:tcPr>
          <w:p w:rsidR="00FE42BE" w:rsidRPr="007673FA" w:rsidRDefault="00FE42BE"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FE42BE" w:rsidRPr="003D0705" w:rsidRDefault="00FE42BE" w:rsidP="00A07EA6">
            <w:pPr>
              <w:ind w:right="-993"/>
              <w:jc w:val="left"/>
              <w:rPr>
                <w:rFonts w:ascii="Verdana" w:hAnsi="Verdana" w:cs="Arial"/>
                <w:b/>
                <w:color w:val="002060"/>
                <w:sz w:val="20"/>
                <w:lang w:val="fr-BE"/>
              </w:rPr>
            </w:pPr>
          </w:p>
        </w:tc>
      </w:tr>
      <w:tr w:rsidR="00377526" w:rsidRPr="00DD35B7" w:rsidTr="00FE42BE">
        <w:tc>
          <w:tcPr>
            <w:tcW w:w="2093"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371"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5242D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5242D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FE42BE">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A9211A" w:rsidRDefault="00967A21" w:rsidP="00967A21">
      <w:pPr>
        <w:pStyle w:val="Text4"/>
        <w:pBdr>
          <w:bottom w:val="single" w:sz="6" w:space="1" w:color="auto"/>
        </w:pBdr>
        <w:ind w:left="0"/>
        <w:rPr>
          <w:sz w:val="16"/>
          <w:szCs w:val="16"/>
          <w:lang w:val="en-GB"/>
        </w:rPr>
      </w:pPr>
    </w:p>
    <w:p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211A" w:rsidTr="007E5D32">
        <w:trPr>
          <w:jc w:val="center"/>
        </w:trPr>
        <w:tc>
          <w:tcPr>
            <w:tcW w:w="8763" w:type="dxa"/>
            <w:shd w:val="clear" w:color="auto" w:fill="FFFFFF"/>
            <w:hideMark/>
          </w:tcPr>
          <w:p w:rsidR="00F550D9" w:rsidRDefault="00377526" w:rsidP="00E143C4">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A9211A"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A9211A" w:rsidTr="007E5D32">
        <w:trPr>
          <w:jc w:val="center"/>
        </w:trPr>
        <w:tc>
          <w:tcPr>
            <w:tcW w:w="8763" w:type="dxa"/>
            <w:shd w:val="clear" w:color="auto" w:fill="FFFFFF"/>
            <w:hideMark/>
          </w:tcPr>
          <w:p w:rsidR="00377526" w:rsidRDefault="00377526" w:rsidP="00E143C4">
            <w:pPr>
              <w:spacing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A9211A" w:rsidTr="007E5D32">
        <w:trPr>
          <w:jc w:val="center"/>
        </w:trPr>
        <w:tc>
          <w:tcPr>
            <w:tcW w:w="8763" w:type="dxa"/>
            <w:shd w:val="clear" w:color="auto" w:fill="FFFFFF"/>
            <w:hideMark/>
          </w:tcPr>
          <w:p w:rsidR="00D302B8" w:rsidRDefault="00377526" w:rsidP="00E36529">
            <w:pPr>
              <w:spacing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A9211A" w:rsidTr="007E5D32">
        <w:trPr>
          <w:jc w:val="center"/>
        </w:trPr>
        <w:tc>
          <w:tcPr>
            <w:tcW w:w="8763" w:type="dxa"/>
            <w:shd w:val="clear" w:color="auto" w:fill="FFFFFF"/>
            <w:hideMark/>
          </w:tcPr>
          <w:p w:rsidR="008F1CA2" w:rsidRDefault="00377526" w:rsidP="00E36529">
            <w:pPr>
              <w:spacing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001F98" w:rsidRDefault="00001F98">
      <w:pPr>
        <w:spacing w:after="0"/>
        <w:jc w:val="left"/>
        <w:rPr>
          <w:rFonts w:ascii="Verdana" w:hAnsi="Verdana" w:cs="Calibri"/>
          <w:b/>
          <w:color w:val="002060"/>
          <w:sz w:val="20"/>
          <w:lang w:val="en-GB"/>
        </w:rPr>
      </w:pPr>
      <w:r>
        <w:rPr>
          <w:rFonts w:ascii="Verdana" w:hAnsi="Verdana" w:cs="Calibri"/>
          <w:b/>
          <w:color w:val="002060"/>
          <w:sz w:val="20"/>
          <w:lang w:val="en-GB"/>
        </w:rPr>
        <w:br w:type="page"/>
      </w: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815EA1" w:rsidRDefault="008F1CA2" w:rsidP="008F1CA2">
      <w:pPr>
        <w:autoSpaceDE w:val="0"/>
        <w:autoSpaceDN w:val="0"/>
        <w:adjustRightInd w:val="0"/>
        <w:spacing w:after="120"/>
        <w:rPr>
          <w:rFonts w:ascii="Calibri" w:hAnsi="Calibri"/>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A9211A"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8365C5">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8365C5">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3600CA" w:rsidRDefault="00F550D9" w:rsidP="003600CA">
            <w:pPr>
              <w:tabs>
                <w:tab w:val="left" w:pos="3312"/>
                <w:tab w:val="left" w:pos="6147"/>
                <w:tab w:val="left" w:pos="6856"/>
              </w:tabs>
              <w:spacing w:after="120"/>
              <w:rPr>
                <w:sz w:val="22"/>
                <w:szCs w:val="22"/>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3529D1" w:rsidRPr="00A77532">
              <w:rPr>
                <w:sz w:val="22"/>
                <w:szCs w:val="22"/>
                <w:lang w:val="en-GB"/>
              </w:rPr>
              <w:t xml:space="preserve"> </w:t>
            </w:r>
          </w:p>
          <w:p w:rsidR="00F550D9" w:rsidRPr="007B3F1B" w:rsidRDefault="00F550D9" w:rsidP="003600CA">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rsidR="00EF398E" w:rsidRPr="008365C5" w:rsidRDefault="00EF398E" w:rsidP="008365C5">
      <w:pPr>
        <w:tabs>
          <w:tab w:val="left" w:pos="954"/>
        </w:tabs>
        <w:spacing w:after="0"/>
        <w:rPr>
          <w:rFonts w:ascii="Verdana" w:hAnsi="Verdana" w:cs="Calibri"/>
          <w:b/>
          <w:color w:val="002060"/>
          <w:sz w:val="16"/>
          <w:szCs w:val="16"/>
          <w:lang w:val="en-GB"/>
        </w:rPr>
      </w:pPr>
    </w:p>
    <w:sectPr w:rsidR="00EF398E" w:rsidRPr="008365C5"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2D0" w:rsidRDefault="005242D0">
      <w:r>
        <w:separator/>
      </w:r>
    </w:p>
  </w:endnote>
  <w:endnote w:type="continuationSeparator" w:id="0">
    <w:p w:rsidR="005242D0" w:rsidRDefault="005242D0">
      <w:r>
        <w:continuationSeparator/>
      </w:r>
    </w:p>
  </w:endnote>
  <w:endnote w:id="1">
    <w:p w:rsidR="007550F5" w:rsidRDefault="00D97FE7" w:rsidP="008365C5">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9E1023" w:rsidRPr="002A2E71" w:rsidRDefault="009E1023"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9E1023" w:rsidRPr="002A2E71" w:rsidRDefault="009E1023"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5D0032">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rsidR="009F32D0" w:rsidRDefault="00551747">
        <w:pPr>
          <w:pStyle w:val="Stopka"/>
          <w:jc w:val="center"/>
        </w:pPr>
        <w:r>
          <w:fldChar w:fldCharType="begin"/>
        </w:r>
        <w:r w:rsidR="009F32D0">
          <w:instrText xml:space="preserve"> PAGE   \* MERGEFORMAT </w:instrText>
        </w:r>
        <w:r>
          <w:fldChar w:fldCharType="separate"/>
        </w:r>
        <w:r w:rsidR="00502E4A">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2D0" w:rsidRDefault="005242D0">
      <w:r>
        <w:separator/>
      </w:r>
    </w:p>
  </w:footnote>
  <w:footnote w:type="continuationSeparator" w:id="0">
    <w:p w:rsidR="005242D0" w:rsidRDefault="00524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9E102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AD66BB" w:rsidRPr="00A9211A" w:rsidRDefault="007967A9" w:rsidP="00A9211A">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AD66BB" w:rsidRPr="00A9211A" w:rsidRDefault="007967A9" w:rsidP="00A9211A">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sidR="007561A1">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E143C4">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1F98"/>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3435"/>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1516"/>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29D1"/>
    <w:rsid w:val="00354F60"/>
    <w:rsid w:val="003559A5"/>
    <w:rsid w:val="003566D6"/>
    <w:rsid w:val="00356AC6"/>
    <w:rsid w:val="0035727D"/>
    <w:rsid w:val="003600CA"/>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7F"/>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561"/>
    <w:rsid w:val="004D7BDF"/>
    <w:rsid w:val="004E0D52"/>
    <w:rsid w:val="004E0E28"/>
    <w:rsid w:val="004E4820"/>
    <w:rsid w:val="004E5358"/>
    <w:rsid w:val="004E5A42"/>
    <w:rsid w:val="004E6C5A"/>
    <w:rsid w:val="004E770A"/>
    <w:rsid w:val="004F2CA0"/>
    <w:rsid w:val="004F3617"/>
    <w:rsid w:val="004F38D5"/>
    <w:rsid w:val="004F5483"/>
    <w:rsid w:val="004F594B"/>
    <w:rsid w:val="005004B5"/>
    <w:rsid w:val="00502E4A"/>
    <w:rsid w:val="00503DA8"/>
    <w:rsid w:val="00506408"/>
    <w:rsid w:val="00506A90"/>
    <w:rsid w:val="00506EBE"/>
    <w:rsid w:val="00507980"/>
    <w:rsid w:val="00515E4F"/>
    <w:rsid w:val="00516478"/>
    <w:rsid w:val="005228FF"/>
    <w:rsid w:val="00522AEF"/>
    <w:rsid w:val="005242D0"/>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1747"/>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0032"/>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48D5"/>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49D"/>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2E95"/>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5EA1"/>
    <w:rsid w:val="008169E7"/>
    <w:rsid w:val="008229D0"/>
    <w:rsid w:val="00822E96"/>
    <w:rsid w:val="00827D3F"/>
    <w:rsid w:val="00830326"/>
    <w:rsid w:val="00831FDB"/>
    <w:rsid w:val="00832D56"/>
    <w:rsid w:val="00833DC4"/>
    <w:rsid w:val="00834938"/>
    <w:rsid w:val="008365C5"/>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2F6F"/>
    <w:rsid w:val="009934FE"/>
    <w:rsid w:val="00996304"/>
    <w:rsid w:val="00997FFC"/>
    <w:rsid w:val="009A11CE"/>
    <w:rsid w:val="009A291A"/>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023"/>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699"/>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11A"/>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028"/>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9A2"/>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32E"/>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1B47"/>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CF7601"/>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3C4"/>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6529"/>
    <w:rsid w:val="00E405B1"/>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2DC"/>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E42BE"/>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ECE9A"/>
  <w15:docId w15:val="{4E9798B7-B34C-4FB1-B0D1-F684926C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6E48D5"/>
    <w:pPr>
      <w:keepNext/>
      <w:numPr>
        <w:ilvl w:val="1"/>
        <w:numId w:val="3"/>
      </w:numPr>
      <w:outlineLvl w:val="1"/>
    </w:pPr>
    <w:rPr>
      <w:b/>
    </w:rPr>
  </w:style>
  <w:style w:type="paragraph" w:styleId="Nagwek3">
    <w:name w:val="heading 3"/>
    <w:basedOn w:val="Normalny"/>
    <w:next w:val="Text3"/>
    <w:link w:val="Nagwek3Znak"/>
    <w:qFormat/>
    <w:rsid w:val="006E48D5"/>
    <w:pPr>
      <w:keepNext/>
      <w:numPr>
        <w:ilvl w:val="2"/>
        <w:numId w:val="3"/>
      </w:numPr>
      <w:outlineLvl w:val="2"/>
    </w:pPr>
    <w:rPr>
      <w:i/>
    </w:rPr>
  </w:style>
  <w:style w:type="paragraph" w:styleId="Nagwek4">
    <w:name w:val="heading 4"/>
    <w:basedOn w:val="Normalny"/>
    <w:next w:val="Text4"/>
    <w:qFormat/>
    <w:rsid w:val="006E48D5"/>
    <w:pPr>
      <w:keepNext/>
      <w:numPr>
        <w:ilvl w:val="3"/>
        <w:numId w:val="3"/>
      </w:numPr>
      <w:outlineLvl w:val="3"/>
    </w:pPr>
  </w:style>
  <w:style w:type="paragraph" w:styleId="Nagwek5">
    <w:name w:val="heading 5"/>
    <w:basedOn w:val="Normalny"/>
    <w:next w:val="Normalny"/>
    <w:rsid w:val="006E48D5"/>
    <w:pPr>
      <w:tabs>
        <w:tab w:val="num" w:pos="0"/>
      </w:tabs>
      <w:spacing w:before="240" w:after="60"/>
      <w:outlineLvl w:val="4"/>
    </w:pPr>
    <w:rPr>
      <w:rFonts w:ascii="Arial" w:hAnsi="Arial"/>
      <w:sz w:val="22"/>
    </w:rPr>
  </w:style>
  <w:style w:type="paragraph" w:styleId="Nagwek6">
    <w:name w:val="heading 6"/>
    <w:basedOn w:val="Normalny"/>
    <w:next w:val="Normalny"/>
    <w:rsid w:val="006E48D5"/>
    <w:pPr>
      <w:tabs>
        <w:tab w:val="num" w:pos="0"/>
      </w:tabs>
      <w:spacing w:before="240" w:after="60"/>
      <w:outlineLvl w:val="5"/>
    </w:pPr>
    <w:rPr>
      <w:rFonts w:ascii="Arial" w:hAnsi="Arial"/>
      <w:i/>
      <w:sz w:val="22"/>
    </w:rPr>
  </w:style>
  <w:style w:type="paragraph" w:styleId="Nagwek7">
    <w:name w:val="heading 7"/>
    <w:basedOn w:val="Normalny"/>
    <w:next w:val="Normalny"/>
    <w:rsid w:val="006E48D5"/>
    <w:pPr>
      <w:tabs>
        <w:tab w:val="num" w:pos="0"/>
      </w:tabs>
      <w:spacing w:before="240" w:after="60"/>
      <w:outlineLvl w:val="6"/>
    </w:pPr>
    <w:rPr>
      <w:rFonts w:ascii="Arial" w:hAnsi="Arial"/>
      <w:sz w:val="20"/>
    </w:rPr>
  </w:style>
  <w:style w:type="paragraph" w:styleId="Nagwek8">
    <w:name w:val="heading 8"/>
    <w:basedOn w:val="Normalny"/>
    <w:next w:val="Normalny"/>
    <w:rsid w:val="006E48D5"/>
    <w:pPr>
      <w:tabs>
        <w:tab w:val="num" w:pos="0"/>
      </w:tabs>
      <w:spacing w:before="240" w:after="60"/>
      <w:outlineLvl w:val="7"/>
    </w:pPr>
    <w:rPr>
      <w:rFonts w:ascii="Arial" w:hAnsi="Arial"/>
      <w:i/>
      <w:sz w:val="20"/>
    </w:rPr>
  </w:style>
  <w:style w:type="paragraph" w:styleId="Nagwek9">
    <w:name w:val="heading 9"/>
    <w:basedOn w:val="Normalny"/>
    <w:next w:val="Normalny"/>
    <w:rsid w:val="006E48D5"/>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6E48D5"/>
    <w:pPr>
      <w:ind w:left="482"/>
    </w:pPr>
  </w:style>
  <w:style w:type="paragraph" w:customStyle="1" w:styleId="Text2">
    <w:name w:val="Text 2"/>
    <w:basedOn w:val="Normalny"/>
    <w:rsid w:val="006E48D5"/>
    <w:pPr>
      <w:tabs>
        <w:tab w:val="left" w:pos="2302"/>
      </w:tabs>
      <w:ind w:left="1202"/>
    </w:pPr>
  </w:style>
  <w:style w:type="paragraph" w:customStyle="1" w:styleId="Text3">
    <w:name w:val="Text 3"/>
    <w:basedOn w:val="Normalny"/>
    <w:rsid w:val="006E48D5"/>
    <w:pPr>
      <w:tabs>
        <w:tab w:val="left" w:pos="2302"/>
      </w:tabs>
      <w:ind w:left="1202"/>
    </w:pPr>
  </w:style>
  <w:style w:type="paragraph" w:customStyle="1" w:styleId="Text4">
    <w:name w:val="Text 4"/>
    <w:basedOn w:val="Normalny"/>
    <w:rsid w:val="006E48D5"/>
    <w:pPr>
      <w:tabs>
        <w:tab w:val="left" w:pos="2302"/>
      </w:tabs>
      <w:ind w:left="1202"/>
    </w:pPr>
  </w:style>
  <w:style w:type="paragraph" w:customStyle="1" w:styleId="Address">
    <w:name w:val="Address"/>
    <w:basedOn w:val="Normalny"/>
    <w:rsid w:val="006E48D5"/>
    <w:pPr>
      <w:spacing w:after="0"/>
      <w:jc w:val="left"/>
    </w:pPr>
  </w:style>
  <w:style w:type="paragraph" w:customStyle="1" w:styleId="AddressTL">
    <w:name w:val="AddressTL"/>
    <w:basedOn w:val="Normalny"/>
    <w:next w:val="Normalny"/>
    <w:rsid w:val="006E48D5"/>
    <w:pPr>
      <w:spacing w:after="720"/>
      <w:jc w:val="left"/>
    </w:pPr>
  </w:style>
  <w:style w:type="paragraph" w:customStyle="1" w:styleId="AddressTR">
    <w:name w:val="AddressTR"/>
    <w:basedOn w:val="Normalny"/>
    <w:next w:val="Normalny"/>
    <w:rsid w:val="006E48D5"/>
    <w:pPr>
      <w:spacing w:after="720"/>
      <w:ind w:left="5103"/>
      <w:jc w:val="left"/>
    </w:pPr>
  </w:style>
  <w:style w:type="paragraph" w:styleId="Tekstblokowy">
    <w:name w:val="Block Text"/>
    <w:basedOn w:val="Normalny"/>
    <w:rsid w:val="006E48D5"/>
    <w:pPr>
      <w:spacing w:after="120"/>
      <w:ind w:left="1440" w:right="1440"/>
    </w:pPr>
  </w:style>
  <w:style w:type="paragraph" w:styleId="Tekstpodstawowy">
    <w:name w:val="Body Text"/>
    <w:basedOn w:val="Normalny"/>
    <w:rsid w:val="006E48D5"/>
    <w:pPr>
      <w:spacing w:after="120"/>
    </w:pPr>
  </w:style>
  <w:style w:type="paragraph" w:styleId="Tekstpodstawowy2">
    <w:name w:val="Body Text 2"/>
    <w:basedOn w:val="Normalny"/>
    <w:rsid w:val="006E48D5"/>
    <w:pPr>
      <w:spacing w:after="120" w:line="480" w:lineRule="auto"/>
    </w:pPr>
  </w:style>
  <w:style w:type="paragraph" w:styleId="Tekstpodstawowy3">
    <w:name w:val="Body Text 3"/>
    <w:basedOn w:val="Normalny"/>
    <w:rsid w:val="006E48D5"/>
    <w:pPr>
      <w:spacing w:after="120"/>
    </w:pPr>
    <w:rPr>
      <w:sz w:val="16"/>
    </w:rPr>
  </w:style>
  <w:style w:type="paragraph" w:styleId="Tekstpodstawowyzwciciem">
    <w:name w:val="Body Text First Indent"/>
    <w:basedOn w:val="Tekstpodstawowy"/>
    <w:rsid w:val="006E48D5"/>
    <w:pPr>
      <w:ind w:firstLine="210"/>
    </w:pPr>
  </w:style>
  <w:style w:type="paragraph" w:styleId="Tekstpodstawowywcity">
    <w:name w:val="Body Text Indent"/>
    <w:basedOn w:val="Normalny"/>
    <w:rsid w:val="006E48D5"/>
    <w:pPr>
      <w:spacing w:after="120"/>
      <w:ind w:left="283"/>
    </w:pPr>
  </w:style>
  <w:style w:type="paragraph" w:styleId="Tekstpodstawowyzwciciem2">
    <w:name w:val="Body Text First Indent 2"/>
    <w:basedOn w:val="Tekstpodstawowywcity"/>
    <w:rsid w:val="006E48D5"/>
    <w:pPr>
      <w:ind w:firstLine="210"/>
    </w:pPr>
  </w:style>
  <w:style w:type="paragraph" w:styleId="Tekstpodstawowywcity2">
    <w:name w:val="Body Text Indent 2"/>
    <w:basedOn w:val="Normalny"/>
    <w:rsid w:val="006E48D5"/>
    <w:pPr>
      <w:spacing w:after="120" w:line="480" w:lineRule="auto"/>
      <w:ind w:left="283"/>
    </w:pPr>
  </w:style>
  <w:style w:type="paragraph" w:styleId="Tekstpodstawowywcity3">
    <w:name w:val="Body Text Indent 3"/>
    <w:basedOn w:val="Normalny"/>
    <w:rsid w:val="006E48D5"/>
    <w:pPr>
      <w:spacing w:after="120"/>
      <w:ind w:left="283"/>
    </w:pPr>
    <w:rPr>
      <w:sz w:val="16"/>
    </w:rPr>
  </w:style>
  <w:style w:type="paragraph" w:styleId="Legenda">
    <w:name w:val="caption"/>
    <w:basedOn w:val="Normalny"/>
    <w:next w:val="Normalny"/>
    <w:rsid w:val="006E48D5"/>
    <w:pPr>
      <w:spacing w:before="120" w:after="120"/>
    </w:pPr>
    <w:rPr>
      <w:b/>
    </w:rPr>
  </w:style>
  <w:style w:type="paragraph" w:customStyle="1" w:styleId="ChapterTitle">
    <w:name w:val="ChapterTitle"/>
    <w:basedOn w:val="Normalny"/>
    <w:next w:val="SectionTitle"/>
    <w:rsid w:val="006E48D5"/>
    <w:pPr>
      <w:keepNext/>
      <w:spacing w:after="480"/>
      <w:jc w:val="center"/>
    </w:pPr>
    <w:rPr>
      <w:b/>
      <w:sz w:val="32"/>
    </w:rPr>
  </w:style>
  <w:style w:type="paragraph" w:customStyle="1" w:styleId="SectionTitle">
    <w:name w:val="SectionTitle"/>
    <w:basedOn w:val="Normalny"/>
    <w:next w:val="Nagwek1"/>
    <w:rsid w:val="006E48D5"/>
    <w:pPr>
      <w:keepNext/>
      <w:spacing w:after="480"/>
      <w:jc w:val="center"/>
    </w:pPr>
    <w:rPr>
      <w:b/>
      <w:smallCaps/>
      <w:sz w:val="28"/>
    </w:rPr>
  </w:style>
  <w:style w:type="paragraph" w:styleId="Zwrotpoegnalny">
    <w:name w:val="Closing"/>
    <w:basedOn w:val="Normalny"/>
    <w:rsid w:val="006E48D5"/>
    <w:pPr>
      <w:ind w:left="4252"/>
    </w:pPr>
  </w:style>
  <w:style w:type="paragraph" w:styleId="Tekstkomentarza">
    <w:name w:val="annotation text"/>
    <w:basedOn w:val="Normalny"/>
    <w:link w:val="TekstkomentarzaZnak"/>
    <w:rsid w:val="006E48D5"/>
    <w:rPr>
      <w:sz w:val="20"/>
    </w:rPr>
  </w:style>
  <w:style w:type="paragraph" w:styleId="Data">
    <w:name w:val="Date"/>
    <w:basedOn w:val="Normalny"/>
    <w:next w:val="References"/>
    <w:rsid w:val="006E48D5"/>
    <w:pPr>
      <w:spacing w:after="0"/>
      <w:ind w:left="5103" w:right="-567"/>
      <w:jc w:val="left"/>
    </w:pPr>
  </w:style>
  <w:style w:type="paragraph" w:customStyle="1" w:styleId="References">
    <w:name w:val="References"/>
    <w:basedOn w:val="Normalny"/>
    <w:next w:val="AddressTR"/>
    <w:rsid w:val="006E48D5"/>
    <w:pPr>
      <w:ind w:left="5103"/>
      <w:jc w:val="left"/>
    </w:pPr>
    <w:rPr>
      <w:sz w:val="20"/>
    </w:rPr>
  </w:style>
  <w:style w:type="paragraph" w:styleId="Mapadokumentu">
    <w:name w:val="Document Map"/>
    <w:basedOn w:val="Normalny"/>
    <w:semiHidden/>
    <w:rsid w:val="006E48D5"/>
    <w:pPr>
      <w:shd w:val="clear" w:color="auto" w:fill="000080"/>
    </w:pPr>
    <w:rPr>
      <w:rFonts w:ascii="Tahoma" w:hAnsi="Tahoma"/>
    </w:rPr>
  </w:style>
  <w:style w:type="paragraph" w:customStyle="1" w:styleId="DoubSign">
    <w:name w:val="DoubSign"/>
    <w:basedOn w:val="Normalny"/>
    <w:next w:val="Enclosures"/>
    <w:rsid w:val="006E48D5"/>
    <w:pPr>
      <w:tabs>
        <w:tab w:val="left" w:pos="5103"/>
      </w:tabs>
      <w:spacing w:before="1200" w:after="0"/>
      <w:jc w:val="left"/>
    </w:pPr>
  </w:style>
  <w:style w:type="paragraph" w:customStyle="1" w:styleId="Enclosures">
    <w:name w:val="Enclosures"/>
    <w:basedOn w:val="Normalny"/>
    <w:rsid w:val="006E48D5"/>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6E48D5"/>
    <w:rPr>
      <w:sz w:val="20"/>
    </w:rPr>
  </w:style>
  <w:style w:type="paragraph" w:styleId="Adresnakopercie">
    <w:name w:val="envelope address"/>
    <w:basedOn w:val="Normalny"/>
    <w:rsid w:val="006E48D5"/>
    <w:pPr>
      <w:framePr w:w="7920" w:h="1980" w:hRule="exact" w:hSpace="180" w:wrap="auto" w:hAnchor="page" w:xAlign="center" w:yAlign="bottom"/>
      <w:spacing w:after="0"/>
    </w:pPr>
  </w:style>
  <w:style w:type="paragraph" w:styleId="Adreszwrotnynakopercie">
    <w:name w:val="envelope return"/>
    <w:basedOn w:val="Normalny"/>
    <w:rsid w:val="006E48D5"/>
    <w:pPr>
      <w:spacing w:after="0"/>
    </w:pPr>
    <w:rPr>
      <w:sz w:val="20"/>
    </w:rPr>
  </w:style>
  <w:style w:type="paragraph" w:styleId="Stopka">
    <w:name w:val="footer"/>
    <w:basedOn w:val="Normalny"/>
    <w:link w:val="StopkaZnak"/>
    <w:uiPriority w:val="99"/>
    <w:rsid w:val="006E48D5"/>
    <w:pPr>
      <w:spacing w:after="0"/>
      <w:ind w:right="-567"/>
      <w:jc w:val="left"/>
    </w:pPr>
    <w:rPr>
      <w:rFonts w:ascii="Arial" w:hAnsi="Arial"/>
      <w:sz w:val="16"/>
    </w:rPr>
  </w:style>
  <w:style w:type="paragraph" w:styleId="Tekstprzypisudolnego">
    <w:name w:val="footnote text"/>
    <w:basedOn w:val="Normalny"/>
    <w:rsid w:val="006E48D5"/>
    <w:pPr>
      <w:ind w:left="357" w:hanging="357"/>
    </w:pPr>
    <w:rPr>
      <w:sz w:val="20"/>
    </w:rPr>
  </w:style>
  <w:style w:type="paragraph" w:styleId="Nagwek">
    <w:name w:val="header"/>
    <w:basedOn w:val="Normalny"/>
    <w:link w:val="NagwekZnak"/>
    <w:uiPriority w:val="99"/>
    <w:rsid w:val="006E48D5"/>
    <w:pPr>
      <w:tabs>
        <w:tab w:val="center" w:pos="4153"/>
        <w:tab w:val="right" w:pos="8306"/>
      </w:tabs>
    </w:pPr>
  </w:style>
  <w:style w:type="paragraph" w:styleId="Indeks1">
    <w:name w:val="index 1"/>
    <w:basedOn w:val="Normalny"/>
    <w:next w:val="Normalny"/>
    <w:autoRedefine/>
    <w:semiHidden/>
    <w:rsid w:val="006E48D5"/>
    <w:pPr>
      <w:ind w:left="240" w:hanging="240"/>
    </w:pPr>
  </w:style>
  <w:style w:type="paragraph" w:styleId="Indeks2">
    <w:name w:val="index 2"/>
    <w:basedOn w:val="Normalny"/>
    <w:next w:val="Normalny"/>
    <w:autoRedefine/>
    <w:semiHidden/>
    <w:rsid w:val="006E48D5"/>
    <w:pPr>
      <w:ind w:left="480" w:hanging="240"/>
    </w:pPr>
  </w:style>
  <w:style w:type="paragraph" w:styleId="Indeks3">
    <w:name w:val="index 3"/>
    <w:basedOn w:val="Normalny"/>
    <w:next w:val="Normalny"/>
    <w:autoRedefine/>
    <w:semiHidden/>
    <w:rsid w:val="006E48D5"/>
    <w:pPr>
      <w:ind w:left="720" w:hanging="240"/>
    </w:pPr>
  </w:style>
  <w:style w:type="paragraph" w:styleId="Indeks4">
    <w:name w:val="index 4"/>
    <w:basedOn w:val="Normalny"/>
    <w:next w:val="Normalny"/>
    <w:autoRedefine/>
    <w:semiHidden/>
    <w:rsid w:val="006E48D5"/>
    <w:pPr>
      <w:ind w:left="960" w:hanging="240"/>
    </w:pPr>
  </w:style>
  <w:style w:type="paragraph" w:styleId="Indeks5">
    <w:name w:val="index 5"/>
    <w:basedOn w:val="Normalny"/>
    <w:next w:val="Normalny"/>
    <w:autoRedefine/>
    <w:semiHidden/>
    <w:rsid w:val="006E48D5"/>
    <w:pPr>
      <w:ind w:left="1200" w:hanging="240"/>
    </w:pPr>
  </w:style>
  <w:style w:type="paragraph" w:styleId="Indeks6">
    <w:name w:val="index 6"/>
    <w:basedOn w:val="Normalny"/>
    <w:next w:val="Normalny"/>
    <w:autoRedefine/>
    <w:semiHidden/>
    <w:rsid w:val="006E48D5"/>
    <w:pPr>
      <w:ind w:left="1440" w:hanging="240"/>
    </w:pPr>
  </w:style>
  <w:style w:type="paragraph" w:styleId="Indeks7">
    <w:name w:val="index 7"/>
    <w:basedOn w:val="Normalny"/>
    <w:next w:val="Normalny"/>
    <w:autoRedefine/>
    <w:semiHidden/>
    <w:rsid w:val="006E48D5"/>
    <w:pPr>
      <w:ind w:left="1680" w:hanging="240"/>
    </w:pPr>
  </w:style>
  <w:style w:type="paragraph" w:styleId="Indeks8">
    <w:name w:val="index 8"/>
    <w:basedOn w:val="Normalny"/>
    <w:next w:val="Normalny"/>
    <w:autoRedefine/>
    <w:semiHidden/>
    <w:rsid w:val="006E48D5"/>
    <w:pPr>
      <w:ind w:left="1920" w:hanging="240"/>
    </w:pPr>
  </w:style>
  <w:style w:type="paragraph" w:styleId="Indeks9">
    <w:name w:val="index 9"/>
    <w:basedOn w:val="Normalny"/>
    <w:next w:val="Normalny"/>
    <w:autoRedefine/>
    <w:semiHidden/>
    <w:rsid w:val="006E48D5"/>
    <w:pPr>
      <w:ind w:left="2160" w:hanging="240"/>
    </w:pPr>
  </w:style>
  <w:style w:type="paragraph" w:styleId="Nagwekindeksu">
    <w:name w:val="index heading"/>
    <w:basedOn w:val="Normalny"/>
    <w:next w:val="Indeks1"/>
    <w:semiHidden/>
    <w:rsid w:val="006E48D5"/>
    <w:rPr>
      <w:rFonts w:ascii="Arial" w:hAnsi="Arial"/>
      <w:b/>
    </w:rPr>
  </w:style>
  <w:style w:type="paragraph" w:styleId="Lista">
    <w:name w:val="List"/>
    <w:basedOn w:val="Normalny"/>
    <w:rsid w:val="006E48D5"/>
    <w:pPr>
      <w:ind w:left="283" w:hanging="283"/>
    </w:pPr>
  </w:style>
  <w:style w:type="paragraph" w:styleId="Lista2">
    <w:name w:val="List 2"/>
    <w:basedOn w:val="Normalny"/>
    <w:rsid w:val="006E48D5"/>
    <w:pPr>
      <w:ind w:left="566" w:hanging="283"/>
    </w:pPr>
  </w:style>
  <w:style w:type="paragraph" w:styleId="Lista3">
    <w:name w:val="List 3"/>
    <w:basedOn w:val="Normalny"/>
    <w:rsid w:val="006E48D5"/>
    <w:pPr>
      <w:ind w:left="849" w:hanging="283"/>
    </w:pPr>
  </w:style>
  <w:style w:type="paragraph" w:styleId="Lista4">
    <w:name w:val="List 4"/>
    <w:basedOn w:val="Normalny"/>
    <w:rsid w:val="006E48D5"/>
    <w:pPr>
      <w:ind w:left="1132" w:hanging="283"/>
    </w:pPr>
  </w:style>
  <w:style w:type="paragraph" w:styleId="Lista5">
    <w:name w:val="List 5"/>
    <w:basedOn w:val="Normalny"/>
    <w:rsid w:val="006E48D5"/>
    <w:pPr>
      <w:ind w:left="1415" w:hanging="283"/>
    </w:pPr>
  </w:style>
  <w:style w:type="paragraph" w:styleId="Listapunktowana">
    <w:name w:val="List Bullet"/>
    <w:basedOn w:val="Normalny"/>
    <w:rsid w:val="006E48D5"/>
    <w:pPr>
      <w:numPr>
        <w:numId w:val="4"/>
      </w:numPr>
    </w:pPr>
  </w:style>
  <w:style w:type="paragraph" w:styleId="Listapunktowana2">
    <w:name w:val="List Bullet 2"/>
    <w:basedOn w:val="Text2"/>
    <w:rsid w:val="006E48D5"/>
    <w:pPr>
      <w:numPr>
        <w:numId w:val="6"/>
      </w:numPr>
      <w:tabs>
        <w:tab w:val="clear" w:pos="2302"/>
      </w:tabs>
    </w:pPr>
  </w:style>
  <w:style w:type="paragraph" w:styleId="Listapunktowana3">
    <w:name w:val="List Bullet 3"/>
    <w:basedOn w:val="Text3"/>
    <w:rsid w:val="006E48D5"/>
    <w:pPr>
      <w:numPr>
        <w:numId w:val="7"/>
      </w:numPr>
      <w:tabs>
        <w:tab w:val="clear" w:pos="2302"/>
      </w:tabs>
    </w:pPr>
  </w:style>
  <w:style w:type="paragraph" w:styleId="Listapunktowana4">
    <w:name w:val="List Bullet 4"/>
    <w:basedOn w:val="Text4"/>
    <w:rsid w:val="006E48D5"/>
    <w:pPr>
      <w:numPr>
        <w:numId w:val="8"/>
      </w:numPr>
      <w:tabs>
        <w:tab w:val="clear" w:pos="2302"/>
      </w:tabs>
    </w:pPr>
  </w:style>
  <w:style w:type="paragraph" w:styleId="Listapunktowana5">
    <w:name w:val="List Bullet 5"/>
    <w:basedOn w:val="Normalny"/>
    <w:autoRedefine/>
    <w:rsid w:val="006E48D5"/>
    <w:pPr>
      <w:numPr>
        <w:numId w:val="1"/>
      </w:numPr>
    </w:pPr>
  </w:style>
  <w:style w:type="paragraph" w:styleId="Lista-kontynuacja">
    <w:name w:val="List Continue"/>
    <w:basedOn w:val="Normalny"/>
    <w:rsid w:val="006E48D5"/>
    <w:pPr>
      <w:spacing w:after="120"/>
      <w:ind w:left="283"/>
    </w:pPr>
  </w:style>
  <w:style w:type="paragraph" w:styleId="Lista-kontynuacja2">
    <w:name w:val="List Continue 2"/>
    <w:basedOn w:val="Normalny"/>
    <w:rsid w:val="006E48D5"/>
    <w:pPr>
      <w:spacing w:after="120"/>
      <w:ind w:left="566"/>
    </w:pPr>
  </w:style>
  <w:style w:type="paragraph" w:styleId="Lista-kontynuacja3">
    <w:name w:val="List Continue 3"/>
    <w:basedOn w:val="Normalny"/>
    <w:rsid w:val="006E48D5"/>
    <w:pPr>
      <w:spacing w:after="120"/>
      <w:ind w:left="849"/>
    </w:pPr>
  </w:style>
  <w:style w:type="paragraph" w:styleId="Lista-kontynuacja4">
    <w:name w:val="List Continue 4"/>
    <w:basedOn w:val="Normalny"/>
    <w:rsid w:val="006E48D5"/>
    <w:pPr>
      <w:spacing w:after="120"/>
      <w:ind w:left="1132"/>
    </w:pPr>
  </w:style>
  <w:style w:type="paragraph" w:styleId="Lista-kontynuacja5">
    <w:name w:val="List Continue 5"/>
    <w:basedOn w:val="Normalny"/>
    <w:rsid w:val="006E48D5"/>
    <w:pPr>
      <w:spacing w:after="120"/>
      <w:ind w:left="1415"/>
    </w:pPr>
  </w:style>
  <w:style w:type="paragraph" w:styleId="Listanumerowana">
    <w:name w:val="List Number"/>
    <w:basedOn w:val="Normalny"/>
    <w:rsid w:val="006E48D5"/>
    <w:pPr>
      <w:numPr>
        <w:numId w:val="14"/>
      </w:numPr>
    </w:pPr>
  </w:style>
  <w:style w:type="paragraph" w:styleId="Listanumerowana2">
    <w:name w:val="List Number 2"/>
    <w:basedOn w:val="Text2"/>
    <w:rsid w:val="006E48D5"/>
    <w:pPr>
      <w:numPr>
        <w:numId w:val="16"/>
      </w:numPr>
      <w:tabs>
        <w:tab w:val="clear" w:pos="2302"/>
      </w:tabs>
    </w:pPr>
  </w:style>
  <w:style w:type="paragraph" w:styleId="Listanumerowana3">
    <w:name w:val="List Number 3"/>
    <w:basedOn w:val="Text3"/>
    <w:rsid w:val="006E48D5"/>
    <w:pPr>
      <w:numPr>
        <w:numId w:val="17"/>
      </w:numPr>
      <w:tabs>
        <w:tab w:val="clear" w:pos="2302"/>
      </w:tabs>
    </w:pPr>
  </w:style>
  <w:style w:type="paragraph" w:styleId="Listanumerowana4">
    <w:name w:val="List Number 4"/>
    <w:basedOn w:val="Text4"/>
    <w:rsid w:val="006E48D5"/>
    <w:pPr>
      <w:numPr>
        <w:numId w:val="18"/>
      </w:numPr>
      <w:tabs>
        <w:tab w:val="clear" w:pos="2302"/>
      </w:tabs>
    </w:pPr>
  </w:style>
  <w:style w:type="paragraph" w:styleId="Listanumerowana5">
    <w:name w:val="List Number 5"/>
    <w:basedOn w:val="Normalny"/>
    <w:rsid w:val="006E48D5"/>
    <w:pPr>
      <w:numPr>
        <w:numId w:val="2"/>
      </w:numPr>
    </w:pPr>
  </w:style>
  <w:style w:type="paragraph" w:styleId="Tekstmakra">
    <w:name w:val="macro"/>
    <w:semiHidden/>
    <w:rsid w:val="006E48D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6E48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6E48D5"/>
    <w:pPr>
      <w:ind w:left="720"/>
    </w:pPr>
  </w:style>
  <w:style w:type="paragraph" w:styleId="Nagweknotatki">
    <w:name w:val="Note Heading"/>
    <w:basedOn w:val="Normalny"/>
    <w:next w:val="Normalny"/>
    <w:rsid w:val="006E48D5"/>
  </w:style>
  <w:style w:type="paragraph" w:customStyle="1" w:styleId="NoteHead">
    <w:name w:val="NoteHead"/>
    <w:basedOn w:val="Normalny"/>
    <w:next w:val="Subject"/>
    <w:rsid w:val="006E48D5"/>
    <w:pPr>
      <w:spacing w:before="720" w:after="720"/>
      <w:jc w:val="center"/>
    </w:pPr>
    <w:rPr>
      <w:b/>
      <w:smallCaps/>
    </w:rPr>
  </w:style>
  <w:style w:type="paragraph" w:customStyle="1" w:styleId="Subject">
    <w:name w:val="Subject"/>
    <w:basedOn w:val="Normalny"/>
    <w:next w:val="Normalny"/>
    <w:rsid w:val="006E48D5"/>
    <w:pPr>
      <w:spacing w:after="480"/>
      <w:ind w:left="1531" w:hanging="1531"/>
      <w:jc w:val="left"/>
    </w:pPr>
    <w:rPr>
      <w:b/>
    </w:rPr>
  </w:style>
  <w:style w:type="paragraph" w:customStyle="1" w:styleId="NoteList">
    <w:name w:val="NoteList"/>
    <w:basedOn w:val="Normalny"/>
    <w:next w:val="Subject"/>
    <w:rsid w:val="006E48D5"/>
    <w:pPr>
      <w:tabs>
        <w:tab w:val="left" w:pos="5823"/>
      </w:tabs>
      <w:spacing w:before="720" w:after="720"/>
      <w:ind w:left="5104" w:hanging="3119"/>
      <w:jc w:val="left"/>
    </w:pPr>
    <w:rPr>
      <w:b/>
      <w:smallCaps/>
    </w:rPr>
  </w:style>
  <w:style w:type="paragraph" w:customStyle="1" w:styleId="NumPar1">
    <w:name w:val="NumPar 1"/>
    <w:basedOn w:val="Nagwek1"/>
    <w:next w:val="Text1"/>
    <w:rsid w:val="006E48D5"/>
    <w:pPr>
      <w:keepNext w:val="0"/>
      <w:spacing w:before="0"/>
      <w:outlineLvl w:val="9"/>
    </w:pPr>
    <w:rPr>
      <w:b w:val="0"/>
      <w:smallCaps w:val="0"/>
    </w:rPr>
  </w:style>
  <w:style w:type="paragraph" w:customStyle="1" w:styleId="NumPar2">
    <w:name w:val="NumPar 2"/>
    <w:basedOn w:val="Nagwek2"/>
    <w:next w:val="Text2"/>
    <w:rsid w:val="006E48D5"/>
    <w:pPr>
      <w:keepNext w:val="0"/>
      <w:outlineLvl w:val="9"/>
    </w:pPr>
    <w:rPr>
      <w:b w:val="0"/>
    </w:rPr>
  </w:style>
  <w:style w:type="paragraph" w:customStyle="1" w:styleId="NumPar3">
    <w:name w:val="NumPar 3"/>
    <w:basedOn w:val="Nagwek3"/>
    <w:next w:val="Text3"/>
    <w:rsid w:val="006E48D5"/>
    <w:pPr>
      <w:keepNext w:val="0"/>
      <w:outlineLvl w:val="9"/>
    </w:pPr>
    <w:rPr>
      <w:i w:val="0"/>
    </w:rPr>
  </w:style>
  <w:style w:type="paragraph" w:customStyle="1" w:styleId="NumPar4">
    <w:name w:val="NumPar 4"/>
    <w:basedOn w:val="Nagwek4"/>
    <w:next w:val="Text4"/>
    <w:rsid w:val="006E48D5"/>
    <w:pPr>
      <w:keepNext w:val="0"/>
      <w:outlineLvl w:val="9"/>
    </w:pPr>
  </w:style>
  <w:style w:type="paragraph" w:customStyle="1" w:styleId="PartTitle">
    <w:name w:val="PartTitle"/>
    <w:basedOn w:val="Normalny"/>
    <w:next w:val="ChapterTitle"/>
    <w:rsid w:val="006E48D5"/>
    <w:pPr>
      <w:keepNext/>
      <w:pageBreakBefore/>
      <w:spacing w:after="480"/>
      <w:jc w:val="center"/>
    </w:pPr>
    <w:rPr>
      <w:b/>
      <w:sz w:val="36"/>
    </w:rPr>
  </w:style>
  <w:style w:type="paragraph" w:styleId="Zwykytekst">
    <w:name w:val="Plain Text"/>
    <w:basedOn w:val="Normalny"/>
    <w:rsid w:val="006E48D5"/>
    <w:rPr>
      <w:rFonts w:ascii="Courier New" w:hAnsi="Courier New"/>
      <w:sz w:val="20"/>
    </w:rPr>
  </w:style>
  <w:style w:type="paragraph" w:styleId="Zwrotgrzecznociowy">
    <w:name w:val="Salutation"/>
    <w:basedOn w:val="Normalny"/>
    <w:next w:val="Normalny"/>
    <w:rsid w:val="006E48D5"/>
  </w:style>
  <w:style w:type="paragraph" w:styleId="Podpis">
    <w:name w:val="Signature"/>
    <w:basedOn w:val="Normalny"/>
    <w:next w:val="Enclosures"/>
    <w:rsid w:val="006E48D5"/>
    <w:pPr>
      <w:tabs>
        <w:tab w:val="left" w:pos="5103"/>
      </w:tabs>
      <w:spacing w:before="1200" w:after="0"/>
      <w:ind w:left="5103"/>
      <w:jc w:val="center"/>
    </w:pPr>
  </w:style>
  <w:style w:type="paragraph" w:styleId="Podtytu">
    <w:name w:val="Subtitle"/>
    <w:basedOn w:val="Normalny"/>
    <w:rsid w:val="006E48D5"/>
    <w:pPr>
      <w:spacing w:after="60"/>
      <w:jc w:val="center"/>
      <w:outlineLvl w:val="1"/>
    </w:pPr>
    <w:rPr>
      <w:rFonts w:ascii="Arial" w:hAnsi="Arial"/>
    </w:rPr>
  </w:style>
  <w:style w:type="paragraph" w:customStyle="1" w:styleId="SubTitle1">
    <w:name w:val="SubTitle 1"/>
    <w:basedOn w:val="Normalny"/>
    <w:next w:val="SubTitle2"/>
    <w:rsid w:val="006E48D5"/>
    <w:pPr>
      <w:jc w:val="center"/>
    </w:pPr>
    <w:rPr>
      <w:b/>
      <w:sz w:val="40"/>
    </w:rPr>
  </w:style>
  <w:style w:type="paragraph" w:customStyle="1" w:styleId="SubTitle2">
    <w:name w:val="SubTitle 2"/>
    <w:basedOn w:val="Normalny"/>
    <w:rsid w:val="006E48D5"/>
    <w:pPr>
      <w:jc w:val="center"/>
    </w:pPr>
    <w:rPr>
      <w:b/>
      <w:sz w:val="32"/>
    </w:rPr>
  </w:style>
  <w:style w:type="paragraph" w:styleId="Wykazrde">
    <w:name w:val="table of authorities"/>
    <w:basedOn w:val="Normalny"/>
    <w:next w:val="Normalny"/>
    <w:semiHidden/>
    <w:rsid w:val="006E48D5"/>
    <w:pPr>
      <w:ind w:left="240" w:hanging="240"/>
    </w:pPr>
  </w:style>
  <w:style w:type="paragraph" w:styleId="Spisilustracji">
    <w:name w:val="table of figures"/>
    <w:basedOn w:val="Normalny"/>
    <w:next w:val="Normalny"/>
    <w:semiHidden/>
    <w:rsid w:val="006E48D5"/>
    <w:pPr>
      <w:ind w:left="480" w:hanging="480"/>
    </w:pPr>
  </w:style>
  <w:style w:type="paragraph" w:styleId="Tytu">
    <w:name w:val="Title"/>
    <w:basedOn w:val="Normalny"/>
    <w:next w:val="SubTitle1"/>
    <w:rsid w:val="006E48D5"/>
    <w:pPr>
      <w:spacing w:after="480"/>
      <w:jc w:val="center"/>
    </w:pPr>
    <w:rPr>
      <w:b/>
      <w:kern w:val="28"/>
      <w:sz w:val="48"/>
    </w:rPr>
  </w:style>
  <w:style w:type="paragraph" w:styleId="Nagwekwykazurde">
    <w:name w:val="toa heading"/>
    <w:basedOn w:val="Normalny"/>
    <w:next w:val="Normalny"/>
    <w:semiHidden/>
    <w:rsid w:val="006E48D5"/>
    <w:pPr>
      <w:spacing w:before="120"/>
    </w:pPr>
    <w:rPr>
      <w:rFonts w:ascii="Arial" w:hAnsi="Arial"/>
      <w:b/>
    </w:rPr>
  </w:style>
  <w:style w:type="paragraph" w:styleId="Spistreci1">
    <w:name w:val="toc 1"/>
    <w:basedOn w:val="Normalny"/>
    <w:next w:val="Normalny"/>
    <w:semiHidden/>
    <w:rsid w:val="006E48D5"/>
    <w:pPr>
      <w:tabs>
        <w:tab w:val="right" w:leader="dot" w:pos="8640"/>
      </w:tabs>
      <w:spacing w:before="120" w:after="120"/>
      <w:ind w:left="482" w:right="720" w:hanging="482"/>
    </w:pPr>
    <w:rPr>
      <w:caps/>
    </w:rPr>
  </w:style>
  <w:style w:type="paragraph" w:styleId="Spistreci2">
    <w:name w:val="toc 2"/>
    <w:basedOn w:val="Normalny"/>
    <w:next w:val="Normalny"/>
    <w:semiHidden/>
    <w:rsid w:val="006E48D5"/>
    <w:pPr>
      <w:tabs>
        <w:tab w:val="right" w:leader="dot" w:pos="8640"/>
      </w:tabs>
      <w:spacing w:before="60" w:after="60"/>
      <w:ind w:left="1077" w:right="720" w:hanging="595"/>
    </w:pPr>
  </w:style>
  <w:style w:type="paragraph" w:styleId="Spistreci3">
    <w:name w:val="toc 3"/>
    <w:basedOn w:val="Normalny"/>
    <w:next w:val="Normalny"/>
    <w:semiHidden/>
    <w:rsid w:val="006E48D5"/>
    <w:pPr>
      <w:tabs>
        <w:tab w:val="right" w:leader="dot" w:pos="8640"/>
      </w:tabs>
      <w:spacing w:before="60" w:after="60"/>
      <w:ind w:left="1916" w:right="720" w:hanging="839"/>
    </w:pPr>
  </w:style>
  <w:style w:type="paragraph" w:styleId="Spistreci4">
    <w:name w:val="toc 4"/>
    <w:basedOn w:val="Normalny"/>
    <w:next w:val="Normalny"/>
    <w:semiHidden/>
    <w:rsid w:val="006E48D5"/>
    <w:pPr>
      <w:tabs>
        <w:tab w:val="right" w:leader="dot" w:pos="8641"/>
      </w:tabs>
      <w:spacing w:before="60" w:after="60"/>
      <w:ind w:left="2880" w:right="720" w:hanging="964"/>
    </w:pPr>
  </w:style>
  <w:style w:type="paragraph" w:styleId="Spistreci5">
    <w:name w:val="toc 5"/>
    <w:basedOn w:val="Normalny"/>
    <w:next w:val="Normalny"/>
    <w:semiHidden/>
    <w:rsid w:val="006E48D5"/>
    <w:pPr>
      <w:tabs>
        <w:tab w:val="right" w:leader="dot" w:pos="8641"/>
      </w:tabs>
      <w:spacing w:before="240" w:after="120"/>
      <w:ind w:right="720"/>
    </w:pPr>
    <w:rPr>
      <w:caps/>
    </w:rPr>
  </w:style>
  <w:style w:type="paragraph" w:styleId="Spistreci6">
    <w:name w:val="toc 6"/>
    <w:basedOn w:val="Normalny"/>
    <w:next w:val="Normalny"/>
    <w:autoRedefine/>
    <w:semiHidden/>
    <w:rsid w:val="006E48D5"/>
    <w:pPr>
      <w:ind w:left="1200"/>
    </w:pPr>
  </w:style>
  <w:style w:type="paragraph" w:styleId="Spistreci7">
    <w:name w:val="toc 7"/>
    <w:basedOn w:val="Normalny"/>
    <w:next w:val="Normalny"/>
    <w:autoRedefine/>
    <w:semiHidden/>
    <w:rsid w:val="006E48D5"/>
    <w:pPr>
      <w:ind w:left="1440"/>
    </w:pPr>
  </w:style>
  <w:style w:type="paragraph" w:styleId="Spistreci8">
    <w:name w:val="toc 8"/>
    <w:basedOn w:val="Normalny"/>
    <w:next w:val="Normalny"/>
    <w:autoRedefine/>
    <w:semiHidden/>
    <w:rsid w:val="006E48D5"/>
    <w:pPr>
      <w:ind w:left="1680"/>
    </w:pPr>
  </w:style>
  <w:style w:type="paragraph" w:styleId="Spistreci9">
    <w:name w:val="toc 9"/>
    <w:basedOn w:val="Normalny"/>
    <w:next w:val="Normalny"/>
    <w:autoRedefine/>
    <w:semiHidden/>
    <w:rsid w:val="006E48D5"/>
    <w:pPr>
      <w:ind w:left="1920"/>
    </w:pPr>
  </w:style>
  <w:style w:type="paragraph" w:customStyle="1" w:styleId="YReferences">
    <w:name w:val="YReferences"/>
    <w:basedOn w:val="Normalny"/>
    <w:next w:val="Normalny"/>
    <w:rsid w:val="006E48D5"/>
    <w:pPr>
      <w:spacing w:after="480"/>
      <w:ind w:left="1531" w:hanging="1531"/>
    </w:pPr>
  </w:style>
  <w:style w:type="paragraph" w:customStyle="1" w:styleId="ListBullet1">
    <w:name w:val="List Bullet 1"/>
    <w:basedOn w:val="Text1"/>
    <w:rsid w:val="006E48D5"/>
    <w:pPr>
      <w:numPr>
        <w:numId w:val="5"/>
      </w:numPr>
    </w:pPr>
  </w:style>
  <w:style w:type="paragraph" w:customStyle="1" w:styleId="ListDash">
    <w:name w:val="List Dash"/>
    <w:basedOn w:val="Normalny"/>
    <w:rsid w:val="006E48D5"/>
    <w:pPr>
      <w:numPr>
        <w:numId w:val="9"/>
      </w:numPr>
    </w:pPr>
  </w:style>
  <w:style w:type="paragraph" w:customStyle="1" w:styleId="ListDash1">
    <w:name w:val="List Dash 1"/>
    <w:basedOn w:val="Text1"/>
    <w:rsid w:val="006E48D5"/>
    <w:pPr>
      <w:numPr>
        <w:numId w:val="10"/>
      </w:numPr>
    </w:pPr>
  </w:style>
  <w:style w:type="paragraph" w:customStyle="1" w:styleId="ListDash2">
    <w:name w:val="List Dash 2"/>
    <w:basedOn w:val="Text2"/>
    <w:rsid w:val="006E48D5"/>
    <w:pPr>
      <w:numPr>
        <w:numId w:val="11"/>
      </w:numPr>
      <w:tabs>
        <w:tab w:val="clear" w:pos="2302"/>
      </w:tabs>
    </w:pPr>
  </w:style>
  <w:style w:type="paragraph" w:customStyle="1" w:styleId="ListDash3">
    <w:name w:val="List Dash 3"/>
    <w:basedOn w:val="Text3"/>
    <w:rsid w:val="006E48D5"/>
    <w:pPr>
      <w:numPr>
        <w:numId w:val="12"/>
      </w:numPr>
      <w:tabs>
        <w:tab w:val="clear" w:pos="2302"/>
      </w:tabs>
    </w:pPr>
  </w:style>
  <w:style w:type="paragraph" w:customStyle="1" w:styleId="ListDash4">
    <w:name w:val="List Dash 4"/>
    <w:basedOn w:val="Text4"/>
    <w:rsid w:val="006E48D5"/>
    <w:pPr>
      <w:numPr>
        <w:numId w:val="13"/>
      </w:numPr>
      <w:tabs>
        <w:tab w:val="clear" w:pos="2302"/>
      </w:tabs>
    </w:pPr>
  </w:style>
  <w:style w:type="paragraph" w:customStyle="1" w:styleId="ListNumberLevel2">
    <w:name w:val="List Number (Level 2)"/>
    <w:basedOn w:val="Normalny"/>
    <w:rsid w:val="006E48D5"/>
    <w:pPr>
      <w:numPr>
        <w:ilvl w:val="1"/>
        <w:numId w:val="14"/>
      </w:numPr>
    </w:pPr>
  </w:style>
  <w:style w:type="paragraph" w:customStyle="1" w:styleId="ListNumberLevel3">
    <w:name w:val="List Number (Level 3)"/>
    <w:basedOn w:val="Normalny"/>
    <w:rsid w:val="006E48D5"/>
    <w:pPr>
      <w:numPr>
        <w:ilvl w:val="2"/>
        <w:numId w:val="14"/>
      </w:numPr>
    </w:pPr>
  </w:style>
  <w:style w:type="paragraph" w:customStyle="1" w:styleId="ListNumberLevel4">
    <w:name w:val="List Number (Level 4)"/>
    <w:basedOn w:val="Normalny"/>
    <w:rsid w:val="006E48D5"/>
    <w:pPr>
      <w:numPr>
        <w:ilvl w:val="3"/>
        <w:numId w:val="14"/>
      </w:numPr>
    </w:pPr>
  </w:style>
  <w:style w:type="paragraph" w:customStyle="1" w:styleId="ListNumber1">
    <w:name w:val="List Number 1"/>
    <w:basedOn w:val="Text1"/>
    <w:rsid w:val="006E48D5"/>
    <w:pPr>
      <w:numPr>
        <w:numId w:val="15"/>
      </w:numPr>
    </w:pPr>
  </w:style>
  <w:style w:type="paragraph" w:customStyle="1" w:styleId="ListNumber1Level2">
    <w:name w:val="List Number 1 (Level 2)"/>
    <w:basedOn w:val="Text1"/>
    <w:rsid w:val="006E48D5"/>
    <w:pPr>
      <w:numPr>
        <w:ilvl w:val="1"/>
        <w:numId w:val="15"/>
      </w:numPr>
    </w:pPr>
  </w:style>
  <w:style w:type="paragraph" w:customStyle="1" w:styleId="ListNumber1Level3">
    <w:name w:val="List Number 1 (Level 3)"/>
    <w:basedOn w:val="Text1"/>
    <w:rsid w:val="006E48D5"/>
    <w:pPr>
      <w:numPr>
        <w:ilvl w:val="2"/>
        <w:numId w:val="15"/>
      </w:numPr>
    </w:pPr>
  </w:style>
  <w:style w:type="paragraph" w:customStyle="1" w:styleId="ListNumber1Level4">
    <w:name w:val="List Number 1 (Level 4)"/>
    <w:basedOn w:val="Text1"/>
    <w:rsid w:val="006E48D5"/>
    <w:pPr>
      <w:numPr>
        <w:ilvl w:val="3"/>
        <w:numId w:val="15"/>
      </w:numPr>
    </w:pPr>
  </w:style>
  <w:style w:type="paragraph" w:customStyle="1" w:styleId="ListNumber2Level2">
    <w:name w:val="List Number 2 (Level 2)"/>
    <w:basedOn w:val="Text2"/>
    <w:rsid w:val="006E48D5"/>
    <w:pPr>
      <w:numPr>
        <w:ilvl w:val="1"/>
        <w:numId w:val="16"/>
      </w:numPr>
      <w:tabs>
        <w:tab w:val="clear" w:pos="2302"/>
      </w:tabs>
    </w:pPr>
  </w:style>
  <w:style w:type="paragraph" w:customStyle="1" w:styleId="ListNumber2Level3">
    <w:name w:val="List Number 2 (Level 3)"/>
    <w:basedOn w:val="Text2"/>
    <w:rsid w:val="006E48D5"/>
    <w:pPr>
      <w:numPr>
        <w:ilvl w:val="2"/>
        <w:numId w:val="16"/>
      </w:numPr>
      <w:tabs>
        <w:tab w:val="clear" w:pos="2302"/>
      </w:tabs>
    </w:pPr>
  </w:style>
  <w:style w:type="paragraph" w:customStyle="1" w:styleId="ListNumber2Level4">
    <w:name w:val="List Number 2 (Level 4)"/>
    <w:basedOn w:val="Text2"/>
    <w:rsid w:val="006E48D5"/>
    <w:pPr>
      <w:numPr>
        <w:ilvl w:val="3"/>
        <w:numId w:val="16"/>
      </w:numPr>
      <w:tabs>
        <w:tab w:val="clear" w:pos="2302"/>
      </w:tabs>
    </w:pPr>
  </w:style>
  <w:style w:type="paragraph" w:customStyle="1" w:styleId="ListNumber3Level2">
    <w:name w:val="List Number 3 (Level 2)"/>
    <w:basedOn w:val="Text3"/>
    <w:rsid w:val="006E48D5"/>
    <w:pPr>
      <w:numPr>
        <w:ilvl w:val="1"/>
        <w:numId w:val="17"/>
      </w:numPr>
      <w:tabs>
        <w:tab w:val="clear" w:pos="2302"/>
      </w:tabs>
    </w:pPr>
  </w:style>
  <w:style w:type="paragraph" w:customStyle="1" w:styleId="ListNumber3Level3">
    <w:name w:val="List Number 3 (Level 3)"/>
    <w:basedOn w:val="Text3"/>
    <w:rsid w:val="006E48D5"/>
    <w:pPr>
      <w:numPr>
        <w:ilvl w:val="2"/>
        <w:numId w:val="17"/>
      </w:numPr>
      <w:tabs>
        <w:tab w:val="clear" w:pos="2302"/>
      </w:tabs>
    </w:pPr>
  </w:style>
  <w:style w:type="paragraph" w:customStyle="1" w:styleId="ListNumber3Level4">
    <w:name w:val="List Number 3 (Level 4)"/>
    <w:basedOn w:val="Text3"/>
    <w:rsid w:val="006E48D5"/>
    <w:pPr>
      <w:numPr>
        <w:ilvl w:val="3"/>
        <w:numId w:val="17"/>
      </w:numPr>
      <w:tabs>
        <w:tab w:val="clear" w:pos="2302"/>
      </w:tabs>
    </w:pPr>
  </w:style>
  <w:style w:type="paragraph" w:customStyle="1" w:styleId="ListNumber4Level2">
    <w:name w:val="List Number 4 (Level 2)"/>
    <w:basedOn w:val="Text4"/>
    <w:rsid w:val="006E48D5"/>
    <w:pPr>
      <w:numPr>
        <w:ilvl w:val="1"/>
        <w:numId w:val="18"/>
      </w:numPr>
      <w:tabs>
        <w:tab w:val="clear" w:pos="2302"/>
      </w:tabs>
    </w:pPr>
  </w:style>
  <w:style w:type="paragraph" w:customStyle="1" w:styleId="ListNumber4Level3">
    <w:name w:val="List Number 4 (Level 3)"/>
    <w:basedOn w:val="Text4"/>
    <w:rsid w:val="006E48D5"/>
    <w:pPr>
      <w:numPr>
        <w:ilvl w:val="2"/>
        <w:numId w:val="18"/>
      </w:numPr>
      <w:tabs>
        <w:tab w:val="clear" w:pos="2302"/>
      </w:tabs>
    </w:pPr>
  </w:style>
  <w:style w:type="paragraph" w:customStyle="1" w:styleId="ListNumber4Level4">
    <w:name w:val="List Number 4 (Level 4)"/>
    <w:basedOn w:val="Text4"/>
    <w:rsid w:val="006E48D5"/>
    <w:pPr>
      <w:numPr>
        <w:ilvl w:val="3"/>
        <w:numId w:val="18"/>
      </w:numPr>
      <w:tabs>
        <w:tab w:val="clear" w:pos="2302"/>
      </w:tabs>
    </w:pPr>
  </w:style>
  <w:style w:type="paragraph" w:styleId="Nagwekspisutreci">
    <w:name w:val="TOC Heading"/>
    <w:basedOn w:val="Normalny"/>
    <w:next w:val="Normalny"/>
    <w:rsid w:val="006E48D5"/>
    <w:pPr>
      <w:keepNext/>
      <w:spacing w:before="240"/>
      <w:jc w:val="center"/>
    </w:pPr>
    <w:rPr>
      <w:b/>
    </w:rPr>
  </w:style>
  <w:style w:type="paragraph" w:customStyle="1" w:styleId="Contact">
    <w:name w:val="Contact"/>
    <w:basedOn w:val="Normalny"/>
    <w:next w:val="Normalny"/>
    <w:rsid w:val="006E48D5"/>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mazur@pollub.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D06394-7559-4F4D-AFC6-0B9C0878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392</Words>
  <Characters>2357</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2744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Karolina Mazur</cp:lastModifiedBy>
  <cp:revision>4</cp:revision>
  <cp:lastPrinted>2022-07-05T09:32:00Z</cp:lastPrinted>
  <dcterms:created xsi:type="dcterms:W3CDTF">2022-07-05T09:32:00Z</dcterms:created>
  <dcterms:modified xsi:type="dcterms:W3CDTF">2022-07-14T06:33:00Z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